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5A60D958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3E5B949B" w14:textId="769CAB4F" w:rsidR="002E61D4" w:rsidRPr="002E3603" w:rsidRDefault="009F3A56">
            <w:pPr>
              <w:spacing w:before="80" w:after="8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07EF968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3232EEF6" w14:textId="7777777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955F0E">
        <w:rPr>
          <w:rFonts w:ascii="Arial" w:hAnsi="Arial" w:cs="Arial"/>
          <w:b/>
          <w:bCs/>
          <w:sz w:val="22"/>
          <w:szCs w:val="22"/>
        </w:rPr>
        <w:t>SORI</w:t>
      </w:r>
    </w:p>
    <w:p w14:paraId="67062796" w14:textId="77777777" w:rsidR="002E61D4" w:rsidRPr="002E3603" w:rsidRDefault="009F3A56">
      <w:pPr>
        <w:jc w:val="center"/>
        <w:rPr>
          <w:rFonts w:ascii="Arial" w:hAnsi="Arial" w:cs="Arial"/>
        </w:rPr>
      </w:pPr>
      <w:hyperlink r:id="rId5" w:history="1"/>
    </w:p>
    <w:p w14:paraId="7229859F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3DF826B0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765FA67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10693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6310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3F506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B96F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C228B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601E9A2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F4F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A6B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31E4FA4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21C2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EA1E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66C1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5A8AA022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BDF06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7A66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C3759E3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05A9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F455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309C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8DA9186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22D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AD6C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10DD614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A6BA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0837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137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526C3E59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D96B9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C17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FF5604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203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CF1A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FE11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A0BF51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3AD837E1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1DFB5FA4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48816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1456332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4F90CE53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01482564" w14:textId="00D06C66" w:rsidR="002E61D4" w:rsidRPr="002E3603" w:rsidRDefault="009F3A56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47CF1BA2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</w:t>
      </w:r>
      <w:proofErr w:type="gramStart"/>
      <w:r w:rsidRPr="002E3603">
        <w:rPr>
          <w:rFonts w:ascii="Arial" w:hAnsi="Arial" w:cs="Arial"/>
        </w:rPr>
        <w:t>( articoli</w:t>
      </w:r>
      <w:proofErr w:type="gramEnd"/>
      <w:r w:rsidRPr="002E3603">
        <w:rPr>
          <w:rFonts w:ascii="Arial" w:hAnsi="Arial" w:cs="Arial"/>
        </w:rPr>
        <w:t xml:space="preserve"> 1387 e ss)  per la sottoscrizione digitale e presentazione telematica al Comune di </w:t>
      </w:r>
      <w:r w:rsidR="00955F0E">
        <w:rPr>
          <w:rFonts w:ascii="Arial" w:hAnsi="Arial" w:cs="Arial"/>
        </w:rPr>
        <w:t>Sori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6F63F96E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964E59F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5EC9FDEB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061F1590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67A85A57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AEC15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D95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A8D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32048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A5980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FA0695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A97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7858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42B7E30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4DCF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DCE4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FCFB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6CC02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11FD3D8C" w14:textId="33930564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9F3A56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proofErr w:type="gramStart"/>
      <w:r w:rsidRPr="002E3603">
        <w:rPr>
          <w:rFonts w:ascii="Arial" w:hAnsi="Arial" w:cs="Arial"/>
        </w:rPr>
        <w:t>in :</w:t>
      </w:r>
      <w:proofErr w:type="gramEnd"/>
    </w:p>
    <w:p w14:paraId="3B2EEF03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1294270D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58AAD2D8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</w:t>
      </w:r>
      <w:proofErr w:type="gramStart"/>
      <w:r w:rsidRPr="002E3603">
        <w:rPr>
          <w:rFonts w:ascii="Arial" w:hAnsi="Arial" w:cs="Arial"/>
          <w:sz w:val="18"/>
          <w:szCs w:val="18"/>
        </w:rPr>
        <w:t>il</w:t>
      </w:r>
      <w:proofErr w:type="gramEnd"/>
      <w:r w:rsidRPr="002E3603">
        <w:rPr>
          <w:rFonts w:ascii="Arial" w:hAnsi="Arial" w:cs="Arial"/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2C67A05B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1E7F8E84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1E8B0E0F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57A72074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4194D529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05C269A1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dichiara/no di aver preso visione degli elaborati progettuali </w:t>
      </w:r>
      <w:proofErr w:type="gramStart"/>
      <w:r w:rsidRPr="002E3603">
        <w:rPr>
          <w:rFonts w:ascii="Arial" w:hAnsi="Arial" w:cs="Arial"/>
        </w:rPr>
        <w:t>redatti  e</w:t>
      </w:r>
      <w:proofErr w:type="gramEnd"/>
      <w:r w:rsidRPr="002E3603">
        <w:rPr>
          <w:rFonts w:ascii="Arial" w:hAnsi="Arial" w:cs="Arial"/>
        </w:rPr>
        <w:t xml:space="preserve"> di condividerne il contenuto</w:t>
      </w:r>
    </w:p>
    <w:p w14:paraId="0E5AEFE7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51B21D0D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911550A" w14:textId="578D2B64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9F3A5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68F827E3" w14:textId="227299D2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9F3A56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131F25B4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2CF635FF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7C8235AD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2A5216F9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2A48224E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2330A"/>
    <w:rsid w:val="002E3603"/>
    <w:rsid w:val="002E61D4"/>
    <w:rsid w:val="003A3D27"/>
    <w:rsid w:val="003E1327"/>
    <w:rsid w:val="003F0FF6"/>
    <w:rsid w:val="005B2067"/>
    <w:rsid w:val="005B2F43"/>
    <w:rsid w:val="005B6AB3"/>
    <w:rsid w:val="0061760E"/>
    <w:rsid w:val="00645EBC"/>
    <w:rsid w:val="00955F0E"/>
    <w:rsid w:val="009F3A56"/>
    <w:rsid w:val="00AE46D1"/>
    <w:rsid w:val="00AF1983"/>
    <w:rsid w:val="00B342AE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F354A"/>
  <w15:docId w15:val="{8B459B4D-8E0B-486B-A345-E6311DB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10</cp:revision>
  <cp:lastPrinted>2014-10-23T12:58:00Z</cp:lastPrinted>
  <dcterms:created xsi:type="dcterms:W3CDTF">2016-02-12T14:55:00Z</dcterms:created>
  <dcterms:modified xsi:type="dcterms:W3CDTF">2019-08-07T09:49:00Z</dcterms:modified>
</cp:coreProperties>
</file>